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57769" w14:textId="77777777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4A25776A" w14:textId="77777777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A25776B" w14:textId="77777777" w:rsidR="00D97FE7" w:rsidRPr="00F550D9" w:rsidRDefault="00D97FE7" w:rsidP="00D97FE7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4A25776C" w14:textId="77777777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4A25776D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4A257772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4A25776E" w14:textId="77777777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4A25776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A25777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4A25777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4A257777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4A25777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4A25777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A25777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4A257776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4A25777C" w14:textId="77777777" w:rsidTr="00526FE9">
        <w:tc>
          <w:tcPr>
            <w:tcW w:w="2232" w:type="dxa"/>
            <w:shd w:val="clear" w:color="auto" w:fill="FFFFFF"/>
          </w:tcPr>
          <w:p w14:paraId="4A25777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4A257779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A25777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4A25777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4A25777F" w14:textId="77777777" w:rsidTr="004A0549">
        <w:tc>
          <w:tcPr>
            <w:tcW w:w="2232" w:type="dxa"/>
            <w:shd w:val="clear" w:color="auto" w:fill="FFFFFF"/>
          </w:tcPr>
          <w:p w14:paraId="4A25777D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4A25777E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4A257780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4A257781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4A257786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4A257782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4A257783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4A257784" w14:textId="77777777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4A257785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4A25778D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4A257787" w14:textId="77777777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4A257788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4A257789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4A25778A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4A25778B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4A25778C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4A257792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4A25778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4A25778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4A257790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4A25779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4A257797" w14:textId="77777777" w:rsidTr="00526FE9">
        <w:tc>
          <w:tcPr>
            <w:tcW w:w="2232" w:type="dxa"/>
            <w:shd w:val="clear" w:color="auto" w:fill="FFFFFF"/>
          </w:tcPr>
          <w:p w14:paraId="4A257793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4A25779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4A257795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4A257796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4A257798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4A257799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ppeldenotedefi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4A25779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4A25779A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4A25779B" w14:textId="77777777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4A2577A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4A25779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4A25779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4A25779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4A2577A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A2577A1" w14:textId="77777777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4A2577A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4A2577A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4A2577A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4A2577A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A2577A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4A2577A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4A2577AD" w14:textId="77777777" w:rsidTr="00526FE9">
        <w:tc>
          <w:tcPr>
            <w:tcW w:w="2232" w:type="dxa"/>
            <w:shd w:val="clear" w:color="auto" w:fill="FFFFFF"/>
          </w:tcPr>
          <w:p w14:paraId="4A2577A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4A2577A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A2577A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4A2577A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4A2577B5" w14:textId="77777777" w:rsidTr="00526FE9">
        <w:tc>
          <w:tcPr>
            <w:tcW w:w="2232" w:type="dxa"/>
            <w:shd w:val="clear" w:color="auto" w:fill="FFFFFF"/>
          </w:tcPr>
          <w:p w14:paraId="4A2577A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4A2577AF" w14:textId="77777777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4A2577B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A2577B1" w14:textId="77777777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4A2577B2" w14:textId="77777777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4A2577B3" w14:textId="77777777" w:rsidR="00E915B6" w:rsidRDefault="00A03FB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4A2577B4" w14:textId="77777777" w:rsidR="00377526" w:rsidRPr="00E02718" w:rsidRDefault="00A03FB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4A2577B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4A2577B7" w14:textId="77777777" w:rsidR="00967A21" w:rsidRDefault="00967A21" w:rsidP="00967A21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4A2577B8" w14:textId="77777777" w:rsidR="00F550D9" w:rsidRPr="00F550D9" w:rsidRDefault="00377526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4A2577B9" w14:textId="77777777" w:rsidR="004F2CA0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4A2577BA" w14:textId="7777777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5D2A7B" w14:paraId="4A2577C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A2577BB" w14:textId="77777777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4A2577BC" w14:textId="77777777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A2577BD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A2577BE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A2577BF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5D2A7B" w14:paraId="4A2577C6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A2577C1" w14:textId="777777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4A2577C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A2577C3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A2577C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A2577C5" w14:textId="77777777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5D2A7B" w14:paraId="4A2577CD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A2577C7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A2577C8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A2577C9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A2577CA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A2577CB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A2577CC" w14:textId="7777777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5D2A7B" w14:paraId="4A2577D3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A2577CE" w14:textId="777777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A2577CF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A2577D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A2577D1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A2577D2" w14:textId="77777777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4A2577D4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4A2577D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A2577D6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4A2577D7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4A2577D8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4A2577D9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4A2577DA" w14:textId="77777777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5D2A7B" w14:paraId="4A2577DE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4A2577DB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4A2577DC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4A2577DD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ppelnotedebasde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A2577DF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4A2577E3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4A2577E0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4A2577E1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4A2577E2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A2577E4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4A2577E8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4A2577E5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4A2577E6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4A2577E7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A2577E9" w14:textId="77777777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BBD90" w14:textId="77777777" w:rsidR="00A03FB2" w:rsidRDefault="00A03FB2">
      <w:r>
        <w:separator/>
      </w:r>
    </w:p>
  </w:endnote>
  <w:endnote w:type="continuationSeparator" w:id="0">
    <w:p w14:paraId="544B6414" w14:textId="77777777" w:rsidR="00A03FB2" w:rsidRDefault="00A03FB2">
      <w:r>
        <w:continuationSeparator/>
      </w:r>
    </w:p>
  </w:endnote>
  <w:endnote w:id="1">
    <w:p w14:paraId="4A2577FC" w14:textId="77777777" w:rsidR="00D97FE7" w:rsidRPr="002A2E71" w:rsidRDefault="00D97FE7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4A2577FD" w14:textId="77777777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4A2577FE" w14:textId="77777777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Style w:val="Appeldenotedefin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4A2577FF" w14:textId="77777777" w:rsidR="00D302B8" w:rsidRPr="002A2E71" w:rsidRDefault="00D302B8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4A257800" w14:textId="77777777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4A257801" w14:textId="77777777" w:rsidR="009F2721" w:rsidRPr="002A2E71" w:rsidRDefault="009F2721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4A257802" w14:textId="77777777"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577F3" w14:textId="77777777" w:rsidR="009F32D0" w:rsidRDefault="00CD0C9C">
        <w:pPr>
          <w:pStyle w:val="Pieddepage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0807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2577F4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577F6" w14:textId="77777777" w:rsidR="005655B4" w:rsidRDefault="005655B4">
    <w:pPr>
      <w:pStyle w:val="Pieddepage"/>
    </w:pPr>
  </w:p>
  <w:p w14:paraId="4A2577F7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D2D18" w14:textId="77777777" w:rsidR="00A03FB2" w:rsidRDefault="00A03FB2">
      <w:r>
        <w:separator/>
      </w:r>
    </w:p>
  </w:footnote>
  <w:footnote w:type="continuationSeparator" w:id="0">
    <w:p w14:paraId="7B15B2EC" w14:textId="77777777" w:rsidR="00A03FB2" w:rsidRDefault="00A03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577EE" w14:textId="77777777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5D2A7B" w14:paraId="4A2577F1" w14:textId="77777777" w:rsidTr="00FE0FB6">
      <w:trPr>
        <w:trHeight w:val="823"/>
      </w:trPr>
      <w:tc>
        <w:tcPr>
          <w:tcW w:w="7135" w:type="dxa"/>
          <w:vAlign w:val="center"/>
        </w:tcPr>
        <w:p w14:paraId="4A2577EF" w14:textId="77777777" w:rsidR="00E01AAA" w:rsidRPr="00AD66BB" w:rsidRDefault="00B91784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A2577F8" wp14:editId="4A2577F9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257803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4A257804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4A257805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4A257806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4A2577F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" filled="f" stroked="f">
                    <v:textbox>
                      <w:txbxContent>
                        <w:p w14:paraId="4A257803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4A257804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4A257805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4A257806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561A1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4A2577FA" wp14:editId="4A2577F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4A2577F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4A2577F2" w14:textId="77777777" w:rsidR="00506408" w:rsidRPr="00495B18" w:rsidRDefault="00506408" w:rsidP="00967BF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577F5" w14:textId="77777777"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151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746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36939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7B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7F6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3FB2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784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1F29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0C9C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257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/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/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98C3035-7AC4-4F89-8CD1-4B51CBEA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377</Words>
  <Characters>2077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salma</cp:lastModifiedBy>
  <cp:revision>2</cp:revision>
  <cp:lastPrinted>2013-11-06T08:46:00Z</cp:lastPrinted>
  <dcterms:created xsi:type="dcterms:W3CDTF">2024-04-03T12:45:00Z</dcterms:created>
  <dcterms:modified xsi:type="dcterms:W3CDTF">2024-04-03T12:45:00Z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